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F3605C" w:rsidRDefault="00F3605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3605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www.ukormorana.cz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3605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Mgr. Veronika Ďuríčková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3605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Husitská 110/70, Praha 3</w:t>
      </w:r>
    </w:p>
    <w:p w:rsidR="002155B0" w:rsidRDefault="00F3605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  <w:r w:rsidR="002155B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03736351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3605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Veronika.Lenzova@email.cz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3605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604 629139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</w:t>
      </w:r>
      <w:r w:rsidR="00F3605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ící požadované údaje doplní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</w:t>
      </w:r>
      <w:r w:rsidR="00F3605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, je nutné doplnit potřebné údaje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F3605C" w:rsidRDefault="00F3605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F3605C" w:rsidRDefault="00F3605C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 w:rsidR="00F3605C">
        <w:rPr>
          <w:rFonts w:ascii="Calibri" w:hAnsi="Calibri" w:cs="Calibri"/>
        </w:rPr>
        <w:t>www.ukormorana.cz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F3605C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r w:rsidR="00F3605C">
        <w:rPr>
          <w:rFonts w:ascii="Calibri" w:hAnsi="Calibri" w:cs="Calibri"/>
        </w:rPr>
        <w:t>Požaduji vyřízení reklamace</w:t>
      </w:r>
      <w:r>
        <w:rPr>
          <w:rFonts w:ascii="Calibri" w:hAnsi="Calibri" w:cs="Calibri"/>
        </w:rPr>
        <w:t xml:space="preserve">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 w:rsidR="00F3605C"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F3605C" w:rsidRDefault="00F3605C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F8" w:rsidRDefault="001343F8" w:rsidP="008A289C">
      <w:pPr>
        <w:spacing w:after="0" w:line="240" w:lineRule="auto"/>
      </w:pPr>
      <w:r>
        <w:separator/>
      </w:r>
    </w:p>
  </w:endnote>
  <w:endnote w:type="continuationSeparator" w:id="0">
    <w:p w:rsidR="001343F8" w:rsidRDefault="001343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F8" w:rsidRDefault="001343F8" w:rsidP="008A289C">
      <w:pPr>
        <w:spacing w:after="0" w:line="240" w:lineRule="auto"/>
      </w:pPr>
      <w:r>
        <w:separator/>
      </w:r>
    </w:p>
  </w:footnote>
  <w:footnote w:type="continuationSeparator" w:id="0">
    <w:p w:rsidR="001343F8" w:rsidRDefault="001343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F3605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F86C27">
        <w:rPr>
          <w:rStyle w:val="Hypertextovodkaz"/>
          <w:rFonts w:asciiTheme="majorHAnsi" w:eastAsiaTheme="majorEastAsia" w:hAnsiTheme="majorHAnsi" w:cstheme="majorBidi"/>
          <w:i/>
        </w:rPr>
        <w:t>www.ukormorana.cz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343F8"/>
    <w:rsid w:val="001D3EA0"/>
    <w:rsid w:val="00200B3D"/>
    <w:rsid w:val="002155B0"/>
    <w:rsid w:val="00344742"/>
    <w:rsid w:val="004A2856"/>
    <w:rsid w:val="004B3D08"/>
    <w:rsid w:val="005E35DB"/>
    <w:rsid w:val="005F48DA"/>
    <w:rsid w:val="00655B6D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3605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ormor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01A9-8A8A-44CD-BEFA-D53A238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Půň</cp:lastModifiedBy>
  <cp:revision>3</cp:revision>
  <cp:lastPrinted>2014-01-14T15:56:00Z</cp:lastPrinted>
  <dcterms:created xsi:type="dcterms:W3CDTF">2018-10-30T16:20:00Z</dcterms:created>
  <dcterms:modified xsi:type="dcterms:W3CDTF">2018-10-30T16:27:00Z</dcterms:modified>
</cp:coreProperties>
</file>